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0EFF" w14:textId="77777777" w:rsidR="005629EC" w:rsidRDefault="005629EC" w:rsidP="005629EC">
      <w:pPr>
        <w:pStyle w:val="NormalWeb"/>
        <w:shd w:val="clear" w:color="auto" w:fill="FFFFFF"/>
        <w:spacing w:before="0" w:beforeAutospacing="0" w:after="150" w:afterAutospacing="0"/>
        <w:jc w:val="center"/>
        <w:rPr>
          <w:rFonts w:ascii="Georgia" w:hAnsi="Georgia"/>
          <w:color w:val="000000"/>
          <w:sz w:val="27"/>
          <w:szCs w:val="27"/>
        </w:rPr>
      </w:pPr>
      <w:r>
        <w:rPr>
          <w:rStyle w:val="Strong"/>
          <w:rFonts w:ascii="Georgia" w:eastAsiaTheme="majorEastAsia" w:hAnsi="Georgia"/>
          <w:color w:val="000000"/>
          <w:sz w:val="27"/>
          <w:szCs w:val="27"/>
        </w:rPr>
        <w:t>Litany to Our Lady of Good Help During the COVID-19 Pandemic</w:t>
      </w:r>
    </w:p>
    <w:p w14:paraId="07ECF361" w14:textId="77777777" w:rsidR="005629EC" w:rsidRDefault="005629EC" w:rsidP="005629EC">
      <w:pPr>
        <w:pStyle w:val="NormalWeb"/>
        <w:shd w:val="clear" w:color="auto" w:fill="FFFFFF"/>
        <w:spacing w:before="0" w:beforeAutospacing="0" w:after="150" w:afterAutospacing="0"/>
        <w:jc w:val="center"/>
        <w:rPr>
          <w:rFonts w:ascii="Georgia" w:hAnsi="Georgia"/>
          <w:color w:val="000000"/>
          <w:sz w:val="27"/>
          <w:szCs w:val="27"/>
        </w:rPr>
      </w:pPr>
      <w:r>
        <w:rPr>
          <w:rStyle w:val="Strong"/>
          <w:rFonts w:ascii="Georgia" w:eastAsiaTheme="majorEastAsia" w:hAnsi="Georgia"/>
          <w:color w:val="000000"/>
          <w:sz w:val="27"/>
          <w:szCs w:val="27"/>
        </w:rPr>
        <w:t>Written by Fr. Edward Looney</w:t>
      </w:r>
    </w:p>
    <w:p w14:paraId="28418032"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 xml:space="preserve">Lord, have mercy.  </w:t>
      </w:r>
      <w:proofErr w:type="gramStart"/>
      <w:r>
        <w:rPr>
          <w:rFonts w:ascii="Georgia" w:hAnsi="Georgia"/>
          <w:color w:val="000000"/>
          <w:sz w:val="27"/>
          <w:szCs w:val="27"/>
        </w:rPr>
        <w:t>R. Lord,</w:t>
      </w:r>
      <w:proofErr w:type="gramEnd"/>
      <w:r>
        <w:rPr>
          <w:rFonts w:ascii="Georgia" w:hAnsi="Georgia"/>
          <w:color w:val="000000"/>
          <w:sz w:val="27"/>
          <w:szCs w:val="27"/>
        </w:rPr>
        <w:t xml:space="preserve"> have mercy.</w:t>
      </w:r>
      <w:r>
        <w:rPr>
          <w:rFonts w:ascii="Georgia" w:hAnsi="Georgia"/>
          <w:color w:val="000000"/>
          <w:sz w:val="27"/>
          <w:szCs w:val="27"/>
        </w:rPr>
        <w:br/>
        <w:t>Christ have mercy. R. Christ have mercy.</w:t>
      </w:r>
      <w:r>
        <w:rPr>
          <w:rFonts w:ascii="Georgia" w:hAnsi="Georgia"/>
          <w:color w:val="000000"/>
          <w:sz w:val="27"/>
          <w:szCs w:val="27"/>
        </w:rPr>
        <w:br/>
        <w:t>Lord have mercy.  R. Christ have mercy.</w:t>
      </w:r>
    </w:p>
    <w:p w14:paraId="73DFBB3A"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proofErr w:type="gramStart"/>
      <w:r>
        <w:rPr>
          <w:rFonts w:ascii="Georgia" w:hAnsi="Georgia"/>
          <w:color w:val="000000"/>
          <w:sz w:val="27"/>
          <w:szCs w:val="27"/>
        </w:rPr>
        <w:t>Christ</w:t>
      </w:r>
      <w:proofErr w:type="gramEnd"/>
      <w:r>
        <w:rPr>
          <w:rFonts w:ascii="Georgia" w:hAnsi="Georgia"/>
          <w:color w:val="000000"/>
          <w:sz w:val="27"/>
          <w:szCs w:val="27"/>
        </w:rPr>
        <w:t xml:space="preserve"> hear us. R. Christ graciously hear us.</w:t>
      </w:r>
      <w:r>
        <w:rPr>
          <w:rFonts w:ascii="Georgia" w:hAnsi="Georgia"/>
          <w:color w:val="000000"/>
          <w:sz w:val="27"/>
          <w:szCs w:val="27"/>
        </w:rPr>
        <w:br/>
        <w:t>God the Father of Heaven. R. Have mercy on us.</w:t>
      </w:r>
      <w:r>
        <w:rPr>
          <w:rFonts w:ascii="Georgia" w:hAnsi="Georgia"/>
          <w:color w:val="000000"/>
          <w:sz w:val="27"/>
          <w:szCs w:val="27"/>
        </w:rPr>
        <w:br/>
        <w:t>God the Son, Redeemer of the World. R. Have mercy on us.</w:t>
      </w:r>
      <w:r>
        <w:rPr>
          <w:rFonts w:ascii="Georgia" w:hAnsi="Georgia"/>
          <w:color w:val="000000"/>
          <w:sz w:val="27"/>
          <w:szCs w:val="27"/>
        </w:rPr>
        <w:br/>
        <w:t>God the Holy Spirit. R. Have mercy on us.</w:t>
      </w:r>
      <w:r>
        <w:rPr>
          <w:rFonts w:ascii="Georgia" w:hAnsi="Georgia"/>
          <w:color w:val="000000"/>
          <w:sz w:val="27"/>
          <w:szCs w:val="27"/>
        </w:rPr>
        <w:br/>
        <w:t xml:space="preserve">Holy Trinity, One </w:t>
      </w:r>
      <w:proofErr w:type="gramStart"/>
      <w:r>
        <w:rPr>
          <w:rFonts w:ascii="Georgia" w:hAnsi="Georgia"/>
          <w:color w:val="000000"/>
          <w:sz w:val="27"/>
          <w:szCs w:val="27"/>
        </w:rPr>
        <w:t>God  R.</w:t>
      </w:r>
      <w:proofErr w:type="gramEnd"/>
      <w:r>
        <w:rPr>
          <w:rFonts w:ascii="Georgia" w:hAnsi="Georgia"/>
          <w:color w:val="000000"/>
          <w:sz w:val="27"/>
          <w:szCs w:val="27"/>
        </w:rPr>
        <w:t xml:space="preserve"> Have mercy on us.</w:t>
      </w:r>
    </w:p>
    <w:p w14:paraId="691EA1B2"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Style w:val="Emphasis"/>
          <w:rFonts w:ascii="Georgia" w:eastAsiaTheme="majorEastAsia" w:hAnsi="Georgia"/>
          <w:color w:val="000000"/>
          <w:sz w:val="27"/>
          <w:szCs w:val="27"/>
        </w:rPr>
        <w:t>Response: </w:t>
      </w:r>
      <w:r>
        <w:rPr>
          <w:rStyle w:val="Strong"/>
          <w:rFonts w:ascii="Georgia" w:eastAsiaTheme="majorEastAsia" w:hAnsi="Georgia"/>
          <w:i/>
          <w:iCs/>
          <w:color w:val="000000"/>
          <w:sz w:val="27"/>
          <w:szCs w:val="27"/>
        </w:rPr>
        <w:t xml:space="preserve">Pray </w:t>
      </w:r>
      <w:proofErr w:type="gramStart"/>
      <w:r>
        <w:rPr>
          <w:rStyle w:val="Strong"/>
          <w:rFonts w:ascii="Georgia" w:eastAsiaTheme="majorEastAsia" w:hAnsi="Georgia"/>
          <w:i/>
          <w:iCs/>
          <w:color w:val="000000"/>
          <w:sz w:val="27"/>
          <w:szCs w:val="27"/>
        </w:rPr>
        <w:t>For</w:t>
      </w:r>
      <w:proofErr w:type="gramEnd"/>
      <w:r>
        <w:rPr>
          <w:rStyle w:val="Strong"/>
          <w:rFonts w:ascii="Georgia" w:eastAsiaTheme="majorEastAsia" w:hAnsi="Georgia"/>
          <w:i/>
          <w:iCs/>
          <w:color w:val="000000"/>
          <w:sz w:val="27"/>
          <w:szCs w:val="27"/>
        </w:rPr>
        <w:t xml:space="preserve"> Us</w:t>
      </w:r>
    </w:p>
    <w:p w14:paraId="572E0CCB"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Holy Mary</w:t>
      </w:r>
      <w:r>
        <w:rPr>
          <w:rFonts w:ascii="Georgia" w:hAnsi="Georgia"/>
          <w:color w:val="000000"/>
          <w:sz w:val="27"/>
          <w:szCs w:val="27"/>
        </w:rPr>
        <w:br/>
        <w:t>Holy Mother of God</w:t>
      </w:r>
      <w:r>
        <w:rPr>
          <w:rFonts w:ascii="Georgia" w:hAnsi="Georgia"/>
          <w:color w:val="000000"/>
          <w:sz w:val="27"/>
          <w:szCs w:val="27"/>
        </w:rPr>
        <w:br/>
        <w:t>St. Joseph</w:t>
      </w:r>
      <w:r>
        <w:rPr>
          <w:rFonts w:ascii="Georgia" w:hAnsi="Georgia"/>
          <w:color w:val="000000"/>
          <w:sz w:val="27"/>
          <w:szCs w:val="27"/>
        </w:rPr>
        <w:br/>
        <w:t>Queen of Heaven</w:t>
      </w:r>
      <w:r>
        <w:rPr>
          <w:rFonts w:ascii="Georgia" w:hAnsi="Georgia"/>
          <w:color w:val="000000"/>
          <w:sz w:val="27"/>
          <w:szCs w:val="27"/>
        </w:rPr>
        <w:br/>
        <w:t>Queen of Peace</w:t>
      </w:r>
      <w:r>
        <w:rPr>
          <w:rFonts w:ascii="Georgia" w:hAnsi="Georgia"/>
          <w:color w:val="000000"/>
          <w:sz w:val="27"/>
          <w:szCs w:val="27"/>
        </w:rPr>
        <w:br/>
        <w:t>Queen of Families</w:t>
      </w:r>
      <w:r>
        <w:rPr>
          <w:rFonts w:ascii="Georgia" w:hAnsi="Georgia"/>
          <w:color w:val="000000"/>
          <w:sz w:val="27"/>
          <w:szCs w:val="27"/>
        </w:rPr>
        <w:br/>
        <w:t>Comforter of the Afflicted</w:t>
      </w:r>
      <w:r>
        <w:rPr>
          <w:rFonts w:ascii="Georgia" w:hAnsi="Georgia"/>
          <w:color w:val="000000"/>
          <w:sz w:val="27"/>
          <w:szCs w:val="27"/>
        </w:rPr>
        <w:br/>
      </w:r>
      <w:proofErr w:type="spellStart"/>
      <w:r>
        <w:rPr>
          <w:rFonts w:ascii="Georgia" w:hAnsi="Georgia"/>
          <w:color w:val="000000"/>
          <w:sz w:val="27"/>
          <w:szCs w:val="27"/>
        </w:rPr>
        <w:t>Undoer</w:t>
      </w:r>
      <w:proofErr w:type="spellEnd"/>
      <w:r>
        <w:rPr>
          <w:rFonts w:ascii="Georgia" w:hAnsi="Georgia"/>
          <w:color w:val="000000"/>
          <w:sz w:val="27"/>
          <w:szCs w:val="27"/>
        </w:rPr>
        <w:t xml:space="preserve"> of Knots</w:t>
      </w:r>
      <w:r>
        <w:rPr>
          <w:rFonts w:ascii="Georgia" w:hAnsi="Georgia"/>
          <w:color w:val="000000"/>
          <w:sz w:val="27"/>
          <w:szCs w:val="27"/>
        </w:rPr>
        <w:br/>
        <w:t>Star of the Stormy Sea</w:t>
      </w:r>
    </w:p>
    <w:p w14:paraId="1CADAD80"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Our Lady of the Smile</w:t>
      </w:r>
      <w:r>
        <w:rPr>
          <w:rFonts w:ascii="Georgia" w:hAnsi="Georgia"/>
          <w:color w:val="000000"/>
          <w:sz w:val="27"/>
          <w:szCs w:val="27"/>
        </w:rPr>
        <w:br/>
        <w:t>Our Lady of Consolation</w:t>
      </w:r>
      <w:r>
        <w:rPr>
          <w:rFonts w:ascii="Georgia" w:hAnsi="Georgia"/>
          <w:color w:val="000000"/>
          <w:sz w:val="27"/>
          <w:szCs w:val="27"/>
        </w:rPr>
        <w:br/>
        <w:t>Our Lady of Good Health</w:t>
      </w:r>
      <w:r>
        <w:rPr>
          <w:rFonts w:ascii="Georgia" w:hAnsi="Georgia"/>
          <w:color w:val="000000"/>
          <w:sz w:val="27"/>
          <w:szCs w:val="27"/>
        </w:rPr>
        <w:br/>
        <w:t>Our Lady of Good Remedy</w:t>
      </w:r>
      <w:r>
        <w:rPr>
          <w:rFonts w:ascii="Georgia" w:hAnsi="Georgia"/>
          <w:color w:val="000000"/>
          <w:sz w:val="27"/>
          <w:szCs w:val="27"/>
        </w:rPr>
        <w:br/>
        <w:t>Our Lady of Lourdes</w:t>
      </w:r>
    </w:p>
    <w:p w14:paraId="4DE5D49A"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Virgin of the Poor</w:t>
      </w:r>
      <w:r>
        <w:rPr>
          <w:rFonts w:ascii="Georgia" w:hAnsi="Georgia"/>
          <w:color w:val="000000"/>
          <w:sz w:val="27"/>
          <w:szCs w:val="27"/>
        </w:rPr>
        <w:br/>
        <w:t>Our Lady of the Miraculous Medal</w:t>
      </w:r>
      <w:r>
        <w:rPr>
          <w:rFonts w:ascii="Georgia" w:hAnsi="Georgia"/>
          <w:color w:val="000000"/>
          <w:sz w:val="27"/>
          <w:szCs w:val="27"/>
        </w:rPr>
        <w:br/>
        <w:t>Our Lady of Mount Carmel</w:t>
      </w:r>
      <w:r>
        <w:rPr>
          <w:rFonts w:ascii="Georgia" w:hAnsi="Georgia"/>
          <w:color w:val="000000"/>
          <w:sz w:val="27"/>
          <w:szCs w:val="27"/>
        </w:rPr>
        <w:br/>
        <w:t>Our Lady of Hope</w:t>
      </w:r>
      <w:r>
        <w:rPr>
          <w:rFonts w:ascii="Georgia" w:hAnsi="Georgia"/>
          <w:color w:val="000000"/>
          <w:sz w:val="27"/>
          <w:szCs w:val="27"/>
        </w:rPr>
        <w:br/>
        <w:t>Our Lady of Good Help</w:t>
      </w:r>
    </w:p>
    <w:p w14:paraId="0519EE44"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Style w:val="Emphasis"/>
          <w:rFonts w:ascii="Georgia" w:eastAsiaTheme="majorEastAsia" w:hAnsi="Georgia"/>
          <w:color w:val="000000"/>
          <w:sz w:val="27"/>
          <w:szCs w:val="27"/>
        </w:rPr>
        <w:t>Response: </w:t>
      </w:r>
      <w:r>
        <w:rPr>
          <w:rStyle w:val="Strong"/>
          <w:rFonts w:ascii="Georgia" w:eastAsiaTheme="majorEastAsia" w:hAnsi="Georgia"/>
          <w:i/>
          <w:iCs/>
          <w:color w:val="000000"/>
          <w:sz w:val="27"/>
          <w:szCs w:val="27"/>
        </w:rPr>
        <w:t>Mary, Help Us</w:t>
      </w:r>
    </w:p>
    <w:p w14:paraId="4ED663C5"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In times of trial</w:t>
      </w:r>
      <w:r>
        <w:rPr>
          <w:rFonts w:ascii="Georgia" w:hAnsi="Georgia"/>
          <w:color w:val="000000"/>
          <w:sz w:val="27"/>
          <w:szCs w:val="27"/>
        </w:rPr>
        <w:br/>
        <w:t>In times of confusion</w:t>
      </w:r>
      <w:r>
        <w:rPr>
          <w:rFonts w:ascii="Georgia" w:hAnsi="Georgia"/>
          <w:color w:val="000000"/>
          <w:sz w:val="27"/>
          <w:szCs w:val="27"/>
        </w:rPr>
        <w:br/>
        <w:t>In times of fear</w:t>
      </w:r>
      <w:r>
        <w:rPr>
          <w:rFonts w:ascii="Georgia" w:hAnsi="Georgia"/>
          <w:color w:val="000000"/>
          <w:sz w:val="27"/>
          <w:szCs w:val="27"/>
        </w:rPr>
        <w:br/>
        <w:t>In times of quarantine</w:t>
      </w:r>
      <w:r>
        <w:rPr>
          <w:rFonts w:ascii="Georgia" w:hAnsi="Georgia"/>
          <w:color w:val="000000"/>
          <w:sz w:val="27"/>
          <w:szCs w:val="27"/>
        </w:rPr>
        <w:br/>
        <w:t>In times of isolation</w:t>
      </w:r>
      <w:r>
        <w:rPr>
          <w:rFonts w:ascii="Georgia" w:hAnsi="Georgia"/>
          <w:color w:val="000000"/>
          <w:sz w:val="27"/>
          <w:szCs w:val="27"/>
        </w:rPr>
        <w:br/>
        <w:t>In times of loneliness</w:t>
      </w:r>
      <w:r>
        <w:rPr>
          <w:rFonts w:ascii="Georgia" w:hAnsi="Georgia"/>
          <w:color w:val="000000"/>
          <w:sz w:val="27"/>
          <w:szCs w:val="27"/>
        </w:rPr>
        <w:br/>
      </w:r>
      <w:r>
        <w:rPr>
          <w:rFonts w:ascii="Georgia" w:hAnsi="Georgia"/>
          <w:color w:val="000000"/>
          <w:sz w:val="27"/>
          <w:szCs w:val="27"/>
        </w:rPr>
        <w:lastRenderedPageBreak/>
        <w:t>In times of pandemic</w:t>
      </w:r>
      <w:r>
        <w:rPr>
          <w:rFonts w:ascii="Georgia" w:hAnsi="Georgia"/>
          <w:color w:val="000000"/>
          <w:sz w:val="27"/>
          <w:szCs w:val="27"/>
        </w:rPr>
        <w:br/>
        <w:t>In times of sickness</w:t>
      </w:r>
      <w:r>
        <w:rPr>
          <w:rFonts w:ascii="Georgia" w:hAnsi="Georgia"/>
          <w:color w:val="000000"/>
          <w:sz w:val="27"/>
          <w:szCs w:val="27"/>
        </w:rPr>
        <w:br/>
        <w:t>In times of uncertainty</w:t>
      </w:r>
    </w:p>
    <w:p w14:paraId="11BE57D5"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Style w:val="Emphasis"/>
          <w:rFonts w:ascii="Georgia" w:eastAsiaTheme="majorEastAsia" w:hAnsi="Georgia"/>
          <w:color w:val="000000"/>
          <w:sz w:val="27"/>
          <w:szCs w:val="27"/>
        </w:rPr>
        <w:t>Response: </w:t>
      </w:r>
      <w:r>
        <w:rPr>
          <w:rStyle w:val="Strong"/>
          <w:rFonts w:ascii="Georgia" w:eastAsiaTheme="majorEastAsia" w:hAnsi="Georgia"/>
          <w:i/>
          <w:iCs/>
          <w:color w:val="000000"/>
          <w:sz w:val="27"/>
          <w:szCs w:val="27"/>
        </w:rPr>
        <w:t>Mary Help Them</w:t>
      </w:r>
    </w:p>
    <w:p w14:paraId="4E3C42FF"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For government leaders</w:t>
      </w:r>
      <w:r>
        <w:rPr>
          <w:rFonts w:ascii="Georgia" w:hAnsi="Georgia"/>
          <w:color w:val="000000"/>
          <w:sz w:val="27"/>
          <w:szCs w:val="27"/>
        </w:rPr>
        <w:br/>
        <w:t>For scientists and medical researchers</w:t>
      </w:r>
      <w:r>
        <w:rPr>
          <w:rFonts w:ascii="Georgia" w:hAnsi="Georgia"/>
          <w:color w:val="000000"/>
          <w:sz w:val="27"/>
          <w:szCs w:val="27"/>
        </w:rPr>
        <w:br/>
        <w:t>For first responders</w:t>
      </w:r>
      <w:r>
        <w:rPr>
          <w:rFonts w:ascii="Georgia" w:hAnsi="Georgia"/>
          <w:color w:val="000000"/>
          <w:sz w:val="27"/>
          <w:szCs w:val="27"/>
        </w:rPr>
        <w:br/>
        <w:t>For nurses and doctors</w:t>
      </w:r>
      <w:r>
        <w:rPr>
          <w:rFonts w:ascii="Georgia" w:hAnsi="Georgia"/>
          <w:color w:val="000000"/>
          <w:sz w:val="27"/>
          <w:szCs w:val="27"/>
        </w:rPr>
        <w:br/>
        <w:t>For priests and funeral directors</w:t>
      </w:r>
      <w:r>
        <w:rPr>
          <w:rFonts w:ascii="Georgia" w:hAnsi="Georgia"/>
          <w:color w:val="000000"/>
          <w:sz w:val="27"/>
          <w:szCs w:val="27"/>
        </w:rPr>
        <w:br/>
        <w:t>For the Church and Her healing mission</w:t>
      </w:r>
      <w:r>
        <w:rPr>
          <w:rFonts w:ascii="Georgia" w:hAnsi="Georgia"/>
          <w:color w:val="000000"/>
          <w:sz w:val="27"/>
          <w:szCs w:val="27"/>
        </w:rPr>
        <w:br/>
        <w:t>For the sick and the suffering</w:t>
      </w:r>
      <w:r>
        <w:rPr>
          <w:rFonts w:ascii="Georgia" w:hAnsi="Georgia"/>
          <w:color w:val="000000"/>
          <w:sz w:val="27"/>
          <w:szCs w:val="27"/>
        </w:rPr>
        <w:br/>
        <w:t>For pregnant women and their babies</w:t>
      </w:r>
      <w:r>
        <w:rPr>
          <w:rFonts w:ascii="Georgia" w:hAnsi="Georgia"/>
          <w:color w:val="000000"/>
          <w:sz w:val="27"/>
          <w:szCs w:val="27"/>
        </w:rPr>
        <w:br/>
        <w:t>For the elderly</w:t>
      </w:r>
      <w:r>
        <w:rPr>
          <w:rFonts w:ascii="Georgia" w:hAnsi="Georgia"/>
          <w:color w:val="000000"/>
          <w:sz w:val="27"/>
          <w:szCs w:val="27"/>
        </w:rPr>
        <w:br/>
        <w:t>For those with compromised immune systems</w:t>
      </w:r>
      <w:r>
        <w:rPr>
          <w:rFonts w:ascii="Georgia" w:hAnsi="Georgia"/>
          <w:color w:val="000000"/>
          <w:sz w:val="27"/>
          <w:szCs w:val="27"/>
        </w:rPr>
        <w:br/>
        <w:t>For those worried about the future</w:t>
      </w:r>
      <w:r>
        <w:rPr>
          <w:rFonts w:ascii="Georgia" w:hAnsi="Georgia"/>
          <w:color w:val="000000"/>
          <w:sz w:val="27"/>
          <w:szCs w:val="27"/>
        </w:rPr>
        <w:br/>
        <w:t>For the unemployed and financially distressed</w:t>
      </w:r>
      <w:r>
        <w:rPr>
          <w:rFonts w:ascii="Georgia" w:hAnsi="Georgia"/>
          <w:color w:val="000000"/>
          <w:sz w:val="27"/>
          <w:szCs w:val="27"/>
        </w:rPr>
        <w:br/>
        <w:t>For those diagnosed with coronavirus</w:t>
      </w:r>
      <w:r>
        <w:rPr>
          <w:rFonts w:ascii="Georgia" w:hAnsi="Georgia"/>
          <w:color w:val="000000"/>
          <w:sz w:val="27"/>
          <w:szCs w:val="27"/>
        </w:rPr>
        <w:br/>
        <w:t>For those fighting for their life</w:t>
      </w:r>
      <w:r>
        <w:rPr>
          <w:rFonts w:ascii="Georgia" w:hAnsi="Georgia"/>
          <w:color w:val="000000"/>
          <w:sz w:val="27"/>
          <w:szCs w:val="27"/>
        </w:rPr>
        <w:br/>
        <w:t>For those at the hour of death</w:t>
      </w:r>
      <w:r>
        <w:rPr>
          <w:rFonts w:ascii="Georgia" w:hAnsi="Georgia"/>
          <w:color w:val="000000"/>
          <w:sz w:val="27"/>
          <w:szCs w:val="27"/>
        </w:rPr>
        <w:br/>
        <w:t>For those who have lost their life</w:t>
      </w:r>
      <w:r>
        <w:rPr>
          <w:rFonts w:ascii="Georgia" w:hAnsi="Georgia"/>
          <w:color w:val="000000"/>
          <w:sz w:val="27"/>
          <w:szCs w:val="27"/>
        </w:rPr>
        <w:br/>
        <w:t>For those who mourn and grieve</w:t>
      </w:r>
    </w:p>
    <w:p w14:paraId="78E30873"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 xml:space="preserve">Lamb of God, </w:t>
      </w:r>
      <w:proofErr w:type="gramStart"/>
      <w:r>
        <w:rPr>
          <w:rFonts w:ascii="Georgia" w:hAnsi="Georgia"/>
          <w:color w:val="000000"/>
          <w:sz w:val="27"/>
          <w:szCs w:val="27"/>
        </w:rPr>
        <w:t>Who</w:t>
      </w:r>
      <w:proofErr w:type="gramEnd"/>
      <w:r>
        <w:rPr>
          <w:rFonts w:ascii="Georgia" w:hAnsi="Georgia"/>
          <w:color w:val="000000"/>
          <w:sz w:val="27"/>
          <w:szCs w:val="27"/>
        </w:rPr>
        <w:t xml:space="preserve"> takes away the sins of the world</w:t>
      </w:r>
      <w:r>
        <w:rPr>
          <w:rFonts w:ascii="Georgia" w:hAnsi="Georgia"/>
          <w:color w:val="000000"/>
          <w:sz w:val="27"/>
          <w:szCs w:val="27"/>
        </w:rPr>
        <w:br/>
        <w:t>Spare us, O Lord</w:t>
      </w:r>
    </w:p>
    <w:p w14:paraId="38C81F7C"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 xml:space="preserve">Lamb of God, </w:t>
      </w:r>
      <w:proofErr w:type="gramStart"/>
      <w:r>
        <w:rPr>
          <w:rFonts w:ascii="Georgia" w:hAnsi="Georgia"/>
          <w:color w:val="000000"/>
          <w:sz w:val="27"/>
          <w:szCs w:val="27"/>
        </w:rPr>
        <w:t>Who</w:t>
      </w:r>
      <w:proofErr w:type="gramEnd"/>
      <w:r>
        <w:rPr>
          <w:rFonts w:ascii="Georgia" w:hAnsi="Georgia"/>
          <w:color w:val="000000"/>
          <w:sz w:val="27"/>
          <w:szCs w:val="27"/>
        </w:rPr>
        <w:t xml:space="preserve"> takes away the sins of the world</w:t>
      </w:r>
      <w:r>
        <w:rPr>
          <w:rFonts w:ascii="Georgia" w:hAnsi="Georgia"/>
          <w:color w:val="000000"/>
          <w:sz w:val="27"/>
          <w:szCs w:val="27"/>
        </w:rPr>
        <w:br/>
        <w:t>Graciously hear us, O Lord</w:t>
      </w:r>
    </w:p>
    <w:p w14:paraId="706CADB0"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 xml:space="preserve">Lamb of God, </w:t>
      </w:r>
      <w:proofErr w:type="gramStart"/>
      <w:r>
        <w:rPr>
          <w:rFonts w:ascii="Georgia" w:hAnsi="Georgia"/>
          <w:color w:val="000000"/>
          <w:sz w:val="27"/>
          <w:szCs w:val="27"/>
        </w:rPr>
        <w:t>Who</w:t>
      </w:r>
      <w:proofErr w:type="gramEnd"/>
      <w:r>
        <w:rPr>
          <w:rFonts w:ascii="Georgia" w:hAnsi="Georgia"/>
          <w:color w:val="000000"/>
          <w:sz w:val="27"/>
          <w:szCs w:val="27"/>
        </w:rPr>
        <w:t xml:space="preserve"> takes away the sins of the world</w:t>
      </w:r>
      <w:r>
        <w:rPr>
          <w:rFonts w:ascii="Georgia" w:hAnsi="Georgia"/>
          <w:color w:val="000000"/>
          <w:sz w:val="27"/>
          <w:szCs w:val="27"/>
        </w:rPr>
        <w:br/>
        <w:t>Have mercy on us</w:t>
      </w:r>
    </w:p>
    <w:p w14:paraId="14502A62"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Pray for us, O holy Mother of God</w:t>
      </w:r>
      <w:r>
        <w:rPr>
          <w:rFonts w:ascii="Georgia" w:hAnsi="Georgia"/>
          <w:color w:val="000000"/>
          <w:sz w:val="27"/>
          <w:szCs w:val="27"/>
        </w:rPr>
        <w:br/>
        <w:t>That we may be made worthy of the promises of Christ</w:t>
      </w:r>
    </w:p>
    <w:p w14:paraId="6276A560"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Let us pray,</w:t>
      </w:r>
    </w:p>
    <w:p w14:paraId="7CB3416B" w14:textId="77777777" w:rsidR="005629EC" w:rsidRDefault="005629EC" w:rsidP="005629EC">
      <w:pPr>
        <w:pStyle w:val="NormalWeb"/>
        <w:shd w:val="clear" w:color="auto" w:fill="FFFFFF"/>
        <w:spacing w:before="0" w:beforeAutospacing="0" w:after="150" w:afterAutospacing="0"/>
        <w:rPr>
          <w:rFonts w:ascii="Georgia" w:hAnsi="Georgia"/>
          <w:color w:val="000000"/>
          <w:sz w:val="27"/>
          <w:szCs w:val="27"/>
        </w:rPr>
      </w:pPr>
      <w:r>
        <w:rPr>
          <w:rFonts w:ascii="Georgia" w:hAnsi="Georgia"/>
          <w:color w:val="000000"/>
          <w:sz w:val="27"/>
          <w:szCs w:val="27"/>
        </w:rPr>
        <w:t>Grant O God, through the intercession and mediation of Our Lady of Good Help, all the graces we need in these difficult times. May Our Lady now intercede for us, and as her foot crushes the head of the serpent, may she now squash this virus and stay its spread. In our time of need we fly to your protection and intercession, O Lady of Good Help. Help us not to fear, for God is with us and you are praying for us. Through Christ Our Lord. Amen.</w:t>
      </w:r>
    </w:p>
    <w:p w14:paraId="19912BEA"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C"/>
    <w:rsid w:val="005629EC"/>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8C71"/>
  <w15:chartTrackingRefBased/>
  <w15:docId w15:val="{B6F336A1-821E-46AA-A83B-BC7CF922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629E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05721FE1834449E82856184080F8E" ma:contentTypeVersion="15" ma:contentTypeDescription="Create a new document." ma:contentTypeScope="" ma:versionID="0ff2f358f9805a91f504d241477ee8b4">
  <xsd:schema xmlns:xsd="http://www.w3.org/2001/XMLSchema" xmlns:xs="http://www.w3.org/2001/XMLSchema" xmlns:p="http://schemas.microsoft.com/office/2006/metadata/properties" xmlns:ns1="http://schemas.microsoft.com/sharepoint/v3" xmlns:ns3="7b5c0e11-6fe4-4958-a17d-882f998a1ab2" xmlns:ns4="dc0a266a-a472-4a2e-8e8a-7944b51da4ac" targetNamespace="http://schemas.microsoft.com/office/2006/metadata/properties" ma:root="true" ma:fieldsID="ed0c9c04bdd2f12c22f9a0e05f015f33" ns1:_="" ns3:_="" ns4:_="">
    <xsd:import namespace="http://schemas.microsoft.com/sharepoint/v3"/>
    <xsd:import namespace="7b5c0e11-6fe4-4958-a17d-882f998a1ab2"/>
    <xsd:import namespace="dc0a266a-a472-4a2e-8e8a-7944b51da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c0e11-6fe4-4958-a17d-882f998a1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266a-a472-4a2e-8e8a-7944b51da4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dc0a266a-a472-4a2e-8e8a-7944b51da4ac"/>
    <ds:schemaRef ds:uri="http://purl.org/dc/terms/"/>
    <ds:schemaRef ds:uri="http://schemas.openxmlformats.org/package/2006/metadata/core-properties"/>
    <ds:schemaRef ds:uri="http://schemas.microsoft.com/office/2006/documentManagement/types"/>
    <ds:schemaRef ds:uri="http://www.w3.org/XML/1998/namespace"/>
    <ds:schemaRef ds:uri="http://schemas.microsoft.com/sharepoint/v3"/>
    <ds:schemaRef ds:uri="http://purl.org/dc/dcmitype/"/>
    <ds:schemaRef ds:uri="http://schemas.microsoft.com/office/2006/metadata/properties"/>
    <ds:schemaRef ds:uri="http://schemas.microsoft.com/office/infopath/2007/PartnerControls"/>
    <ds:schemaRef ds:uri="7b5c0e11-6fe4-4958-a17d-882f998a1ab2"/>
    <ds:schemaRef ds:uri="http://purl.org/dc/elements/1.1/"/>
  </ds:schemaRefs>
</ds:datastoreItem>
</file>

<file path=customXml/itemProps2.xml><?xml version="1.0" encoding="utf-8"?>
<ds:datastoreItem xmlns:ds="http://schemas.openxmlformats.org/officeDocument/2006/customXml" ds:itemID="{B1517C19-9279-4518-A8B6-DCF314C8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5c0e11-6fe4-4958-a17d-882f998a1ab2"/>
    <ds:schemaRef ds:uri="dc0a266a-a472-4a2e-8e8a-7944b51d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D6C84-14B7-4A3F-9E62-EE330C127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Loesch</dc:creator>
  <cp:keywords/>
  <dc:description/>
  <cp:lastModifiedBy>Carl Loesch</cp:lastModifiedBy>
  <cp:revision>1</cp:revision>
  <dcterms:created xsi:type="dcterms:W3CDTF">2020-05-28T14:57:00Z</dcterms:created>
  <dcterms:modified xsi:type="dcterms:W3CDTF">2020-05-28T14:59:00Z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0x01010044D05721FE1834449E82856184080F8E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